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48FF4" w14:textId="77777777" w:rsidR="009B4F86" w:rsidRDefault="00A7088D" w:rsidP="004C3925">
      <w:pPr>
        <w:pStyle w:val="NormaleWeb"/>
        <w:spacing w:after="0"/>
        <w:rPr>
          <w:sz w:val="16"/>
          <w:szCs w:val="16"/>
        </w:rPr>
      </w:pPr>
      <w:r w:rsidRPr="0068459C">
        <w:rPr>
          <w:noProof/>
        </w:rPr>
        <w:drawing>
          <wp:inline distT="0" distB="0" distL="0" distR="0" wp14:anchorId="739A88A7" wp14:editId="0A795386">
            <wp:extent cx="993140" cy="993140"/>
            <wp:effectExtent l="0" t="0" r="0" b="0"/>
            <wp:docPr id="1" name="Immagine 1" descr="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275">
        <w:t xml:space="preserve">              </w:t>
      </w:r>
      <w:r w:rsidR="000B4275" w:rsidRPr="00C50AFB">
        <w:rPr>
          <w:b/>
          <w:sz w:val="36"/>
          <w:szCs w:val="36"/>
        </w:rPr>
        <w:t>Istituto Comprensivo Certosa</w:t>
      </w:r>
      <w:r w:rsidR="000B4275" w:rsidRPr="00C50AFB">
        <w:rPr>
          <w:sz w:val="32"/>
          <w:szCs w:val="32"/>
        </w:rPr>
        <w:t xml:space="preserve">  </w:t>
      </w:r>
      <w:r w:rsidR="000B4275">
        <w:rPr>
          <w:sz w:val="32"/>
          <w:szCs w:val="32"/>
        </w:rPr>
        <w:t xml:space="preserve">      </w:t>
      </w:r>
      <w:r w:rsidRPr="0068459C">
        <w:rPr>
          <w:noProof/>
        </w:rPr>
        <w:drawing>
          <wp:inline distT="0" distB="0" distL="0" distR="0" wp14:anchorId="6B860209" wp14:editId="0F09029E">
            <wp:extent cx="835660" cy="84582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3491A" w14:textId="77777777" w:rsidR="004C3925" w:rsidRDefault="004C3925" w:rsidP="004C3925">
      <w:pPr>
        <w:pStyle w:val="NormaleWeb"/>
        <w:spacing w:after="0"/>
        <w:jc w:val="center"/>
        <w:rPr>
          <w:sz w:val="16"/>
          <w:szCs w:val="16"/>
        </w:rPr>
      </w:pPr>
      <w:r>
        <w:t xml:space="preserve">Via </w:t>
      </w:r>
      <w:proofErr w:type="spellStart"/>
      <w:r>
        <w:t>Gaz</w:t>
      </w:r>
      <w:proofErr w:type="spellEnd"/>
      <w:r>
        <w:t>, 3 – 16159 Genova</w:t>
      </w:r>
    </w:p>
    <w:p w14:paraId="49382C88" w14:textId="77777777" w:rsidR="004C3925" w:rsidRPr="009B4F86" w:rsidRDefault="004C3925" w:rsidP="004C3925">
      <w:pPr>
        <w:pStyle w:val="NormaleWeb"/>
        <w:spacing w:after="0"/>
        <w:jc w:val="center"/>
        <w:rPr>
          <w:lang w:val="de-DE"/>
        </w:rPr>
      </w:pPr>
      <w:r w:rsidRPr="009B4F86">
        <w:rPr>
          <w:lang w:val="de-DE"/>
        </w:rPr>
        <w:t xml:space="preserve">Telefax 010/6444937    </w:t>
      </w:r>
      <w:hyperlink r:id="rId7" w:history="1">
        <w:r w:rsidRPr="009B4F86">
          <w:rPr>
            <w:rStyle w:val="Collegamentoipertestuale"/>
            <w:lang w:val="de-DE"/>
          </w:rPr>
          <w:t>www.iccertosa.gov.it</w:t>
        </w:r>
      </w:hyperlink>
      <w:r w:rsidRPr="009B4F86">
        <w:rPr>
          <w:lang w:val="de-DE"/>
        </w:rPr>
        <w:t xml:space="preserve">        C.F. 80047390101</w:t>
      </w:r>
    </w:p>
    <w:p w14:paraId="0B113F31" w14:textId="77777777" w:rsidR="004C3925" w:rsidRDefault="004C3925" w:rsidP="004C3925">
      <w:pPr>
        <w:pStyle w:val="NormaleWeb"/>
        <w:spacing w:after="0"/>
        <w:jc w:val="center"/>
      </w:pPr>
      <w:r>
        <w:t xml:space="preserve">e-mail: </w:t>
      </w:r>
      <w:hyperlink r:id="rId8" w:history="1">
        <w:r>
          <w:rPr>
            <w:rStyle w:val="Collegamentoipertestuale"/>
          </w:rPr>
          <w:t>geic840004@istruzione.it</w:t>
        </w:r>
      </w:hyperlink>
      <w:r>
        <w:rPr>
          <w:color w:val="0000FF"/>
        </w:rPr>
        <w:t xml:space="preserve">   </w:t>
      </w:r>
      <w:r w:rsidRPr="00AD2C7E">
        <w:rPr>
          <w:color w:val="0000FF"/>
        </w:rPr>
        <w:t xml:space="preserve">  </w:t>
      </w:r>
      <w:r>
        <w:t xml:space="preserve">pec: </w:t>
      </w:r>
      <w:hyperlink r:id="rId9" w:history="1">
        <w:r>
          <w:rPr>
            <w:rStyle w:val="Collegamentoipertestuale"/>
          </w:rPr>
          <w:t>geic840004@pec.istruzione.it</w:t>
        </w:r>
      </w:hyperlink>
    </w:p>
    <w:p w14:paraId="2FB1EFDA" w14:textId="2B8F5ECD" w:rsidR="004C3925" w:rsidRDefault="00355209" w:rsidP="004C3925">
      <w:pPr>
        <w:pStyle w:val="NormaleWeb"/>
        <w:spacing w:after="0"/>
        <w:jc w:val="center"/>
      </w:pPr>
      <w:r>
        <w:t xml:space="preserve">                                                 Alunni (dettare sul diario)</w:t>
      </w:r>
    </w:p>
    <w:p w14:paraId="3634B0AB" w14:textId="5524CDEC" w:rsidR="00355209" w:rsidRDefault="00355209" w:rsidP="004C3925">
      <w:pPr>
        <w:pStyle w:val="NormaleWeb"/>
        <w:spacing w:after="0"/>
        <w:jc w:val="center"/>
      </w:pPr>
      <w:r>
        <w:t xml:space="preserve">                              Docenti/ATA</w:t>
      </w:r>
    </w:p>
    <w:p w14:paraId="584B48BF" w14:textId="77777777" w:rsidR="004C3925" w:rsidRPr="009B4F86" w:rsidRDefault="004C3925" w:rsidP="004C3925">
      <w:pPr>
        <w:jc w:val="center"/>
        <w:rPr>
          <w:rFonts w:ascii="Tahoma" w:hAnsi="Tahoma"/>
          <w:b/>
          <w:sz w:val="22"/>
          <w:szCs w:val="18"/>
        </w:rPr>
      </w:pPr>
      <w:r w:rsidRPr="009B4F86">
        <w:rPr>
          <w:rFonts w:ascii="Tahoma" w:hAnsi="Tahoma"/>
          <w:b/>
          <w:sz w:val="22"/>
          <w:szCs w:val="18"/>
        </w:rPr>
        <w:t xml:space="preserve"> </w:t>
      </w:r>
    </w:p>
    <w:p w14:paraId="5B32BD53" w14:textId="77777777" w:rsidR="004C3925" w:rsidRDefault="004C3925" w:rsidP="004C3925">
      <w:pPr>
        <w:jc w:val="center"/>
        <w:rPr>
          <w:rFonts w:ascii="Tahoma" w:hAnsi="Tahoma"/>
          <w:b/>
          <w:sz w:val="22"/>
          <w:szCs w:val="18"/>
        </w:rPr>
      </w:pPr>
    </w:p>
    <w:p w14:paraId="1BB72DC6" w14:textId="1324BD6E" w:rsidR="004C3925" w:rsidRPr="00FF68F2" w:rsidRDefault="004C3925" w:rsidP="00927F1A">
      <w:pPr>
        <w:jc w:val="both"/>
        <w:rPr>
          <w:rFonts w:ascii="Tahoma" w:hAnsi="Tahoma"/>
        </w:rPr>
      </w:pPr>
    </w:p>
    <w:p w14:paraId="5D63C06C" w14:textId="77777777" w:rsidR="004C3925" w:rsidRPr="00FF68F2" w:rsidRDefault="004C3925" w:rsidP="004C3925">
      <w:pPr>
        <w:jc w:val="both"/>
        <w:rPr>
          <w:rFonts w:ascii="Tahoma" w:hAnsi="Tahoma"/>
          <w:b/>
          <w:sz w:val="18"/>
          <w:szCs w:val="18"/>
        </w:rPr>
      </w:pPr>
    </w:p>
    <w:p w14:paraId="3F400B71" w14:textId="6FD3FA2C" w:rsidR="004C3925" w:rsidRDefault="00355209" w:rsidP="00355209">
      <w:pPr>
        <w:ind w:firstLine="22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Oggetto:</w:t>
      </w:r>
      <w:r w:rsidR="00E4373A">
        <w:rPr>
          <w:rFonts w:ascii="Tahoma" w:hAnsi="Tahoma"/>
          <w:b/>
          <w:sz w:val="18"/>
          <w:szCs w:val="18"/>
        </w:rPr>
        <w:t xml:space="preserve"> incontro 08/02/2019</w:t>
      </w:r>
    </w:p>
    <w:p w14:paraId="1A40D55D" w14:textId="4DB98907" w:rsidR="00355209" w:rsidRDefault="00355209" w:rsidP="00355209">
      <w:pPr>
        <w:ind w:firstLine="220"/>
        <w:jc w:val="both"/>
        <w:rPr>
          <w:rFonts w:ascii="Tahoma" w:hAnsi="Tahoma"/>
          <w:bCs/>
          <w:sz w:val="18"/>
          <w:szCs w:val="18"/>
        </w:rPr>
      </w:pPr>
    </w:p>
    <w:p w14:paraId="61CAB293" w14:textId="58AD9B37" w:rsidR="00355209" w:rsidRPr="00FF1E8A" w:rsidRDefault="00355209" w:rsidP="00355209">
      <w:pPr>
        <w:ind w:firstLine="220"/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 xml:space="preserve">Si comunica che in data 08/02/2019, alle h 18,00, presso </w:t>
      </w:r>
      <w:r w:rsidR="00B069CE">
        <w:rPr>
          <w:rFonts w:ascii="Tahoma" w:hAnsi="Tahoma"/>
          <w:bCs/>
          <w:sz w:val="18"/>
          <w:szCs w:val="18"/>
        </w:rPr>
        <w:t>il teatro SOC</w:t>
      </w:r>
      <w:r w:rsidR="009B673D">
        <w:rPr>
          <w:rFonts w:ascii="Tahoma" w:hAnsi="Tahoma"/>
          <w:bCs/>
          <w:sz w:val="18"/>
          <w:szCs w:val="18"/>
        </w:rPr>
        <w:t xml:space="preserve">, </w:t>
      </w:r>
      <w:r w:rsidR="00E4373A">
        <w:rPr>
          <w:rFonts w:ascii="Tahoma" w:hAnsi="Tahoma"/>
          <w:bCs/>
          <w:sz w:val="18"/>
          <w:szCs w:val="18"/>
        </w:rPr>
        <w:t xml:space="preserve">si terrà un </w:t>
      </w:r>
      <w:r w:rsidR="009B673D">
        <w:rPr>
          <w:rFonts w:ascii="Tahoma" w:hAnsi="Tahoma"/>
          <w:bCs/>
          <w:sz w:val="18"/>
          <w:szCs w:val="18"/>
        </w:rPr>
        <w:t>incontro organizzato dai Comitati del Ponte con medici</w:t>
      </w:r>
      <w:r w:rsidR="00BF525E">
        <w:rPr>
          <w:rFonts w:ascii="Tahoma" w:hAnsi="Tahoma"/>
          <w:bCs/>
          <w:sz w:val="18"/>
          <w:szCs w:val="18"/>
        </w:rPr>
        <w:t xml:space="preserve"> e</w:t>
      </w:r>
      <w:r w:rsidR="009B673D">
        <w:rPr>
          <w:rFonts w:ascii="Tahoma" w:hAnsi="Tahoma"/>
          <w:bCs/>
          <w:sz w:val="18"/>
          <w:szCs w:val="18"/>
        </w:rPr>
        <w:t xml:space="preserve"> pediatri</w:t>
      </w:r>
      <w:r w:rsidR="00BF525E">
        <w:rPr>
          <w:rFonts w:ascii="Tahoma" w:hAnsi="Tahoma"/>
          <w:bCs/>
          <w:sz w:val="18"/>
          <w:szCs w:val="18"/>
        </w:rPr>
        <w:t xml:space="preserve"> per parlare del cantiere e dei rischi salute connessi.</w:t>
      </w:r>
    </w:p>
    <w:p w14:paraId="1703B8C2" w14:textId="77777777" w:rsidR="004C3925" w:rsidRPr="00FF68F2" w:rsidRDefault="004C3925" w:rsidP="004C3925">
      <w:pPr>
        <w:jc w:val="both"/>
        <w:rPr>
          <w:rFonts w:ascii="Tahoma" w:hAnsi="Tahoma"/>
          <w:bCs/>
          <w:sz w:val="18"/>
          <w:szCs w:val="18"/>
        </w:rPr>
      </w:pPr>
      <w:bookmarkStart w:id="0" w:name="_GoBack"/>
      <w:bookmarkEnd w:id="0"/>
    </w:p>
    <w:p w14:paraId="352A17C4" w14:textId="77777777" w:rsidR="004C3925" w:rsidRPr="00FF68F2" w:rsidRDefault="004C3925" w:rsidP="004C3925">
      <w:pPr>
        <w:jc w:val="both"/>
        <w:rPr>
          <w:rFonts w:ascii="Tahoma" w:hAnsi="Tahoma"/>
          <w:b/>
          <w:i/>
          <w:sz w:val="18"/>
          <w:szCs w:val="18"/>
          <w:u w:val="single"/>
        </w:rPr>
      </w:pPr>
    </w:p>
    <w:p w14:paraId="2ADE94A5" w14:textId="31133380" w:rsidR="004C3925" w:rsidRDefault="004C3925" w:rsidP="004C3925">
      <w:pPr>
        <w:jc w:val="both"/>
        <w:rPr>
          <w:rFonts w:ascii="Tahoma" w:hAnsi="Tahoma"/>
          <w:b/>
          <w:i/>
          <w:sz w:val="18"/>
          <w:szCs w:val="18"/>
        </w:rPr>
      </w:pPr>
      <w:r w:rsidRPr="00FF68F2">
        <w:rPr>
          <w:rFonts w:ascii="Tahoma" w:hAnsi="Tahoma"/>
          <w:b/>
          <w:i/>
          <w:sz w:val="18"/>
          <w:szCs w:val="18"/>
          <w:u w:val="single"/>
        </w:rPr>
        <w:t xml:space="preserve"> </w:t>
      </w:r>
    </w:p>
    <w:p w14:paraId="37F93AA2" w14:textId="20F6C1E1" w:rsidR="000B4275" w:rsidRDefault="00EE0383" w:rsidP="004C3925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8"/>
          <w:szCs w:val="18"/>
        </w:rPr>
        <w:t xml:space="preserve">Ge, </w:t>
      </w:r>
      <w:r w:rsidR="00927F1A">
        <w:rPr>
          <w:rFonts w:ascii="Tahoma" w:hAnsi="Tahoma"/>
          <w:b/>
          <w:i/>
          <w:sz w:val="18"/>
          <w:szCs w:val="18"/>
        </w:rPr>
        <w:t>05/02</w:t>
      </w:r>
      <w:r>
        <w:rPr>
          <w:rFonts w:ascii="Tahoma" w:hAnsi="Tahoma"/>
          <w:b/>
          <w:i/>
          <w:sz w:val="18"/>
          <w:szCs w:val="18"/>
        </w:rPr>
        <w:t xml:space="preserve">/2019 </w:t>
      </w:r>
    </w:p>
    <w:p w14:paraId="04659218" w14:textId="47A24AE1" w:rsidR="00EE0383" w:rsidRDefault="00EE0383" w:rsidP="004C3925">
      <w:pPr>
        <w:jc w:val="both"/>
        <w:rPr>
          <w:rFonts w:ascii="Tahoma" w:hAnsi="Tahoma"/>
          <w:b/>
          <w:i/>
          <w:sz w:val="18"/>
          <w:szCs w:val="18"/>
        </w:rPr>
      </w:pPr>
    </w:p>
    <w:p w14:paraId="381F815D" w14:textId="707E4A21" w:rsidR="00EE0383" w:rsidRPr="00FF68F2" w:rsidRDefault="00EE0383" w:rsidP="004C3925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8"/>
          <w:szCs w:val="18"/>
        </w:rPr>
        <w:t xml:space="preserve">                                                  Il Dirigente </w:t>
      </w:r>
      <w:r w:rsidR="005B249A">
        <w:rPr>
          <w:rFonts w:ascii="Tahoma" w:hAnsi="Tahoma"/>
          <w:b/>
          <w:i/>
          <w:sz w:val="18"/>
          <w:szCs w:val="18"/>
        </w:rPr>
        <w:t>Scolastico (Prof. Renzo Ballantini)</w:t>
      </w:r>
    </w:p>
    <w:p w14:paraId="6F4B37A2" w14:textId="77777777" w:rsidR="004C3925" w:rsidRPr="00FF68F2" w:rsidRDefault="004C3925" w:rsidP="004C3925">
      <w:pPr>
        <w:ind w:left="720"/>
        <w:jc w:val="both"/>
        <w:rPr>
          <w:rFonts w:ascii="Tahoma" w:hAnsi="Tahoma"/>
          <w:b/>
          <w:i/>
          <w:sz w:val="18"/>
          <w:szCs w:val="18"/>
        </w:rPr>
      </w:pPr>
    </w:p>
    <w:p w14:paraId="33A23970" w14:textId="77777777" w:rsidR="004C3925" w:rsidRPr="00FF68F2" w:rsidRDefault="004C3925" w:rsidP="004C3925">
      <w:pPr>
        <w:ind w:left="720"/>
        <w:jc w:val="both"/>
        <w:rPr>
          <w:rFonts w:ascii="Tahoma" w:hAnsi="Tahoma"/>
          <w:b/>
          <w:i/>
          <w:sz w:val="18"/>
          <w:szCs w:val="18"/>
        </w:rPr>
      </w:pPr>
    </w:p>
    <w:p w14:paraId="42D8EB23" w14:textId="77777777" w:rsidR="004C3925" w:rsidRPr="00FF68F2" w:rsidRDefault="004C3925" w:rsidP="004C3925">
      <w:pPr>
        <w:jc w:val="both"/>
        <w:rPr>
          <w:b/>
          <w:bCs/>
          <w:sz w:val="18"/>
          <w:szCs w:val="18"/>
        </w:rPr>
      </w:pPr>
    </w:p>
    <w:p w14:paraId="16C16A4B" w14:textId="77777777" w:rsidR="004C3925" w:rsidRDefault="004C3925" w:rsidP="004C3925">
      <w:pPr>
        <w:jc w:val="both"/>
        <w:rPr>
          <w:rFonts w:ascii="Tahoma" w:hAnsi="Tahoma"/>
          <w:b/>
          <w:bCs/>
          <w:sz w:val="18"/>
          <w:szCs w:val="18"/>
        </w:rPr>
      </w:pPr>
    </w:p>
    <w:p w14:paraId="69B6395D" w14:textId="5A5489C6" w:rsidR="004C3925" w:rsidRPr="005441AB" w:rsidRDefault="004C3925" w:rsidP="005441AB">
      <w:pPr>
        <w:jc w:val="both"/>
        <w:rPr>
          <w:rFonts w:ascii="Tahoma" w:hAnsi="Tahoma"/>
          <w:sz w:val="18"/>
          <w:szCs w:val="18"/>
        </w:rPr>
      </w:pPr>
      <w:r w:rsidRPr="00FF68F2">
        <w:rPr>
          <w:rFonts w:ascii="Tahoma" w:hAnsi="Tahoma"/>
          <w:b/>
          <w:bCs/>
          <w:sz w:val="18"/>
          <w:szCs w:val="18"/>
        </w:rPr>
        <w:t xml:space="preserve"> </w:t>
      </w:r>
    </w:p>
    <w:p w14:paraId="02BE8CF1" w14:textId="77777777" w:rsidR="000B4275" w:rsidRDefault="000B4275" w:rsidP="004C3925">
      <w:pPr>
        <w:jc w:val="both"/>
        <w:rPr>
          <w:rFonts w:ascii="Tahoma" w:hAnsi="Tahoma"/>
          <w:b/>
          <w:sz w:val="18"/>
          <w:szCs w:val="18"/>
        </w:rPr>
      </w:pPr>
    </w:p>
    <w:p w14:paraId="6ED293F5" w14:textId="0141E68F" w:rsidR="004C3925" w:rsidRPr="005441AB" w:rsidRDefault="004C3925" w:rsidP="005441AB">
      <w:pPr>
        <w:jc w:val="both"/>
        <w:rPr>
          <w:rFonts w:ascii="Tahoma" w:hAnsi="Tahoma"/>
          <w:b/>
          <w:sz w:val="18"/>
          <w:szCs w:val="18"/>
        </w:rPr>
      </w:pPr>
    </w:p>
    <w:p w14:paraId="1F83046F" w14:textId="77777777" w:rsidR="004C3925" w:rsidRDefault="004C3925" w:rsidP="004C3925">
      <w:pPr>
        <w:jc w:val="both"/>
        <w:rPr>
          <w:rFonts w:ascii="Tahoma" w:hAnsi="Tahoma"/>
          <w:b/>
          <w:sz w:val="18"/>
          <w:szCs w:val="18"/>
          <w:u w:val="double"/>
        </w:rPr>
      </w:pPr>
    </w:p>
    <w:p w14:paraId="004DD57E" w14:textId="77777777" w:rsidR="000B4275" w:rsidRDefault="000B4275" w:rsidP="004C3925">
      <w:pPr>
        <w:jc w:val="both"/>
        <w:rPr>
          <w:rFonts w:ascii="Tahoma" w:hAnsi="Tahoma"/>
          <w:b/>
          <w:sz w:val="18"/>
          <w:szCs w:val="18"/>
          <w:u w:val="double"/>
        </w:rPr>
      </w:pPr>
    </w:p>
    <w:p w14:paraId="4503FAF8" w14:textId="77777777" w:rsidR="000B4275" w:rsidRDefault="000B4275" w:rsidP="004C3925">
      <w:pPr>
        <w:jc w:val="both"/>
        <w:rPr>
          <w:rFonts w:ascii="Tahoma" w:hAnsi="Tahoma"/>
          <w:b/>
          <w:sz w:val="18"/>
          <w:szCs w:val="18"/>
          <w:u w:val="double"/>
        </w:rPr>
      </w:pPr>
    </w:p>
    <w:p w14:paraId="44BFDEC7" w14:textId="77777777" w:rsidR="000B4275" w:rsidRDefault="000B4275" w:rsidP="004C3925">
      <w:pPr>
        <w:jc w:val="both"/>
        <w:rPr>
          <w:rFonts w:ascii="Tahoma" w:hAnsi="Tahoma"/>
          <w:b/>
          <w:sz w:val="18"/>
          <w:szCs w:val="18"/>
          <w:u w:val="double"/>
        </w:rPr>
      </w:pPr>
    </w:p>
    <w:p w14:paraId="7CD048DD" w14:textId="6FCA7FF4" w:rsidR="004C3925" w:rsidRPr="002139B0" w:rsidRDefault="004C3925" w:rsidP="002139B0">
      <w:pPr>
        <w:jc w:val="both"/>
        <w:rPr>
          <w:rFonts w:ascii="Tahoma" w:hAnsi="Tahoma"/>
          <w:b/>
          <w:sz w:val="18"/>
          <w:szCs w:val="18"/>
          <w:u w:val="double"/>
        </w:rPr>
      </w:pPr>
    </w:p>
    <w:p w14:paraId="43EBB788" w14:textId="77777777" w:rsidR="004C3925" w:rsidRPr="00FF68F2" w:rsidRDefault="004C3925" w:rsidP="004C3925">
      <w:pPr>
        <w:jc w:val="both"/>
        <w:rPr>
          <w:rFonts w:ascii="Tahoma" w:hAnsi="Tahoma"/>
          <w:b/>
          <w:sz w:val="18"/>
          <w:szCs w:val="18"/>
        </w:rPr>
      </w:pPr>
    </w:p>
    <w:p w14:paraId="44ECC65B" w14:textId="77777777" w:rsidR="004C3925" w:rsidRPr="00FF68F2" w:rsidRDefault="004C3925" w:rsidP="004C3925">
      <w:pPr>
        <w:jc w:val="both"/>
        <w:rPr>
          <w:rFonts w:ascii="Tahoma" w:hAnsi="Tahoma"/>
          <w:b/>
          <w:sz w:val="18"/>
          <w:szCs w:val="18"/>
        </w:rPr>
      </w:pPr>
    </w:p>
    <w:p w14:paraId="4A8264C1" w14:textId="77777777" w:rsidR="004C3925" w:rsidRPr="00FF68F2" w:rsidRDefault="004C3925" w:rsidP="004C3925">
      <w:pPr>
        <w:jc w:val="both"/>
        <w:rPr>
          <w:rFonts w:ascii="Tahoma" w:hAnsi="Tahoma"/>
          <w:b/>
          <w:sz w:val="18"/>
          <w:szCs w:val="18"/>
        </w:rPr>
      </w:pPr>
    </w:p>
    <w:p w14:paraId="076015D6" w14:textId="77777777" w:rsidR="004C3925" w:rsidRPr="00FF68F2" w:rsidRDefault="004C3925" w:rsidP="004C3925">
      <w:pPr>
        <w:jc w:val="both"/>
        <w:rPr>
          <w:rFonts w:ascii="Tahoma" w:hAnsi="Tahoma"/>
          <w:b/>
          <w:sz w:val="18"/>
          <w:szCs w:val="18"/>
        </w:rPr>
      </w:pPr>
    </w:p>
    <w:p w14:paraId="0C325E6E" w14:textId="77777777" w:rsidR="004C3925" w:rsidRPr="00FF68F2" w:rsidRDefault="004C3925" w:rsidP="004C3925">
      <w:pPr>
        <w:jc w:val="both"/>
        <w:rPr>
          <w:rFonts w:ascii="Tahoma" w:hAnsi="Tahoma"/>
          <w:b/>
          <w:sz w:val="18"/>
          <w:szCs w:val="18"/>
        </w:rPr>
      </w:pPr>
    </w:p>
    <w:p w14:paraId="035D5178" w14:textId="77777777" w:rsidR="004C3925" w:rsidRPr="00FF68F2" w:rsidRDefault="004C3925" w:rsidP="004C3925">
      <w:pPr>
        <w:jc w:val="both"/>
        <w:rPr>
          <w:rFonts w:ascii="Tahoma" w:hAnsi="Tahoma"/>
          <w:b/>
          <w:sz w:val="18"/>
          <w:szCs w:val="18"/>
        </w:rPr>
      </w:pPr>
    </w:p>
    <w:p w14:paraId="2E0B2237" w14:textId="77777777" w:rsidR="004C3925" w:rsidRPr="00FF68F2" w:rsidRDefault="004C3925" w:rsidP="004C3925">
      <w:pPr>
        <w:jc w:val="both"/>
        <w:rPr>
          <w:rFonts w:ascii="Tahoma" w:hAnsi="Tahoma"/>
          <w:b/>
          <w:sz w:val="18"/>
          <w:szCs w:val="18"/>
        </w:rPr>
      </w:pPr>
    </w:p>
    <w:p w14:paraId="7C2C659A" w14:textId="77777777" w:rsidR="004C3925" w:rsidRPr="00FF68F2" w:rsidRDefault="004C3925" w:rsidP="004C3925">
      <w:pPr>
        <w:jc w:val="both"/>
        <w:rPr>
          <w:rFonts w:ascii="Tahoma" w:hAnsi="Tahoma"/>
          <w:b/>
          <w:sz w:val="18"/>
          <w:szCs w:val="18"/>
        </w:rPr>
      </w:pPr>
    </w:p>
    <w:p w14:paraId="4E42CC0A" w14:textId="77777777" w:rsidR="004C3925" w:rsidRPr="00FF68F2" w:rsidRDefault="004C3925" w:rsidP="004C3925">
      <w:pPr>
        <w:jc w:val="both"/>
        <w:rPr>
          <w:sz w:val="18"/>
        </w:rPr>
      </w:pPr>
    </w:p>
    <w:sectPr w:rsidR="004C3925" w:rsidRPr="00FF68F2" w:rsidSect="004C392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2790B0A"/>
    <w:multiLevelType w:val="hybridMultilevel"/>
    <w:tmpl w:val="20385F90"/>
    <w:lvl w:ilvl="0" w:tplc="0E24D7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2EB2A0D"/>
    <w:multiLevelType w:val="hybridMultilevel"/>
    <w:tmpl w:val="62642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652D0"/>
    <w:multiLevelType w:val="hybridMultilevel"/>
    <w:tmpl w:val="164A7668"/>
    <w:lvl w:ilvl="0" w:tplc="D160D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97D8F"/>
    <w:multiLevelType w:val="hybridMultilevel"/>
    <w:tmpl w:val="7766F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266EF"/>
    <w:multiLevelType w:val="hybridMultilevel"/>
    <w:tmpl w:val="1A1AAF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2847CA"/>
    <w:multiLevelType w:val="hybridMultilevel"/>
    <w:tmpl w:val="3104C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B7661"/>
    <w:multiLevelType w:val="hybridMultilevel"/>
    <w:tmpl w:val="62642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38B1"/>
    <w:multiLevelType w:val="hybridMultilevel"/>
    <w:tmpl w:val="2ABCE6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E1FF5"/>
    <w:multiLevelType w:val="hybridMultilevel"/>
    <w:tmpl w:val="67B04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A39E3"/>
    <w:multiLevelType w:val="hybridMultilevel"/>
    <w:tmpl w:val="6568C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56FB9"/>
    <w:multiLevelType w:val="hybridMultilevel"/>
    <w:tmpl w:val="7766F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346D5"/>
    <w:multiLevelType w:val="hybridMultilevel"/>
    <w:tmpl w:val="1D9EB57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D51E3F"/>
    <w:multiLevelType w:val="hybridMultilevel"/>
    <w:tmpl w:val="C636C2B8"/>
    <w:lvl w:ilvl="0" w:tplc="FA38B942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0" w:hanging="360"/>
      </w:pPr>
    </w:lvl>
    <w:lvl w:ilvl="2" w:tplc="0410001B" w:tentative="1">
      <w:start w:val="1"/>
      <w:numFmt w:val="lowerRoman"/>
      <w:lvlText w:val="%3."/>
      <w:lvlJc w:val="right"/>
      <w:pPr>
        <w:ind w:left="2420" w:hanging="180"/>
      </w:pPr>
    </w:lvl>
    <w:lvl w:ilvl="3" w:tplc="0410000F" w:tentative="1">
      <w:start w:val="1"/>
      <w:numFmt w:val="decimal"/>
      <w:lvlText w:val="%4."/>
      <w:lvlJc w:val="left"/>
      <w:pPr>
        <w:ind w:left="3140" w:hanging="360"/>
      </w:pPr>
    </w:lvl>
    <w:lvl w:ilvl="4" w:tplc="04100019" w:tentative="1">
      <w:start w:val="1"/>
      <w:numFmt w:val="lowerLetter"/>
      <w:lvlText w:val="%5."/>
      <w:lvlJc w:val="left"/>
      <w:pPr>
        <w:ind w:left="3860" w:hanging="360"/>
      </w:pPr>
    </w:lvl>
    <w:lvl w:ilvl="5" w:tplc="0410001B" w:tentative="1">
      <w:start w:val="1"/>
      <w:numFmt w:val="lowerRoman"/>
      <w:lvlText w:val="%6."/>
      <w:lvlJc w:val="right"/>
      <w:pPr>
        <w:ind w:left="4580" w:hanging="180"/>
      </w:pPr>
    </w:lvl>
    <w:lvl w:ilvl="6" w:tplc="0410000F" w:tentative="1">
      <w:start w:val="1"/>
      <w:numFmt w:val="decimal"/>
      <w:lvlText w:val="%7."/>
      <w:lvlJc w:val="left"/>
      <w:pPr>
        <w:ind w:left="5300" w:hanging="360"/>
      </w:pPr>
    </w:lvl>
    <w:lvl w:ilvl="7" w:tplc="04100019" w:tentative="1">
      <w:start w:val="1"/>
      <w:numFmt w:val="lowerLetter"/>
      <w:lvlText w:val="%8."/>
      <w:lvlJc w:val="left"/>
      <w:pPr>
        <w:ind w:left="6020" w:hanging="360"/>
      </w:pPr>
    </w:lvl>
    <w:lvl w:ilvl="8" w:tplc="0410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15"/>
  </w:num>
  <w:num w:numId="13">
    <w:abstractNumId w:val="4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8E"/>
    <w:rsid w:val="00024CEA"/>
    <w:rsid w:val="00043C34"/>
    <w:rsid w:val="00070C42"/>
    <w:rsid w:val="000B1429"/>
    <w:rsid w:val="000B4275"/>
    <w:rsid w:val="000C0903"/>
    <w:rsid w:val="000D6D71"/>
    <w:rsid w:val="000E3089"/>
    <w:rsid w:val="0012072E"/>
    <w:rsid w:val="00122714"/>
    <w:rsid w:val="00125EF0"/>
    <w:rsid w:val="00132EF0"/>
    <w:rsid w:val="00155EC4"/>
    <w:rsid w:val="0018047F"/>
    <w:rsid w:val="001A24BA"/>
    <w:rsid w:val="001B6666"/>
    <w:rsid w:val="001C208D"/>
    <w:rsid w:val="001E48B5"/>
    <w:rsid w:val="001F3D18"/>
    <w:rsid w:val="001F40BB"/>
    <w:rsid w:val="002139B0"/>
    <w:rsid w:val="00225BC5"/>
    <w:rsid w:val="00232C32"/>
    <w:rsid w:val="002523FC"/>
    <w:rsid w:val="00297E82"/>
    <w:rsid w:val="002A3585"/>
    <w:rsid w:val="002C50AF"/>
    <w:rsid w:val="002E5E1D"/>
    <w:rsid w:val="002F4DA0"/>
    <w:rsid w:val="00307874"/>
    <w:rsid w:val="003239C5"/>
    <w:rsid w:val="00324760"/>
    <w:rsid w:val="00355209"/>
    <w:rsid w:val="00372930"/>
    <w:rsid w:val="00383F9D"/>
    <w:rsid w:val="003D5EA0"/>
    <w:rsid w:val="003F2EE6"/>
    <w:rsid w:val="00404CBA"/>
    <w:rsid w:val="00445FFA"/>
    <w:rsid w:val="0047498A"/>
    <w:rsid w:val="00482392"/>
    <w:rsid w:val="00492DDB"/>
    <w:rsid w:val="004A315F"/>
    <w:rsid w:val="004B1D25"/>
    <w:rsid w:val="004C3925"/>
    <w:rsid w:val="0051785E"/>
    <w:rsid w:val="005441AB"/>
    <w:rsid w:val="00562820"/>
    <w:rsid w:val="005668D9"/>
    <w:rsid w:val="005756D0"/>
    <w:rsid w:val="005A422D"/>
    <w:rsid w:val="005B147D"/>
    <w:rsid w:val="005B249A"/>
    <w:rsid w:val="005C18A0"/>
    <w:rsid w:val="005D0464"/>
    <w:rsid w:val="005E21B6"/>
    <w:rsid w:val="005F2414"/>
    <w:rsid w:val="00610F0F"/>
    <w:rsid w:val="0061612C"/>
    <w:rsid w:val="00622BFE"/>
    <w:rsid w:val="00642249"/>
    <w:rsid w:val="0065442F"/>
    <w:rsid w:val="006726BD"/>
    <w:rsid w:val="00694B8E"/>
    <w:rsid w:val="00695540"/>
    <w:rsid w:val="006B6753"/>
    <w:rsid w:val="006D0FD1"/>
    <w:rsid w:val="0071612E"/>
    <w:rsid w:val="00731BFA"/>
    <w:rsid w:val="0074742E"/>
    <w:rsid w:val="00752DB5"/>
    <w:rsid w:val="00753D74"/>
    <w:rsid w:val="00767105"/>
    <w:rsid w:val="007702BD"/>
    <w:rsid w:val="00784F9F"/>
    <w:rsid w:val="007A74AD"/>
    <w:rsid w:val="007C0B3D"/>
    <w:rsid w:val="0081328B"/>
    <w:rsid w:val="00813721"/>
    <w:rsid w:val="008248B8"/>
    <w:rsid w:val="008276FF"/>
    <w:rsid w:val="0084303A"/>
    <w:rsid w:val="00854173"/>
    <w:rsid w:val="00894882"/>
    <w:rsid w:val="008C10D8"/>
    <w:rsid w:val="008E05F2"/>
    <w:rsid w:val="008E7680"/>
    <w:rsid w:val="0091426A"/>
    <w:rsid w:val="009223B8"/>
    <w:rsid w:val="00927F1A"/>
    <w:rsid w:val="00964015"/>
    <w:rsid w:val="00964F64"/>
    <w:rsid w:val="009960C2"/>
    <w:rsid w:val="009B5B2F"/>
    <w:rsid w:val="009B673D"/>
    <w:rsid w:val="009B7C83"/>
    <w:rsid w:val="009C7310"/>
    <w:rsid w:val="009D4B1C"/>
    <w:rsid w:val="00A1223C"/>
    <w:rsid w:val="00A45DE2"/>
    <w:rsid w:val="00A64131"/>
    <w:rsid w:val="00A6590D"/>
    <w:rsid w:val="00A7088D"/>
    <w:rsid w:val="00A8101F"/>
    <w:rsid w:val="00A93997"/>
    <w:rsid w:val="00AA3627"/>
    <w:rsid w:val="00AD2B08"/>
    <w:rsid w:val="00B069CE"/>
    <w:rsid w:val="00B21115"/>
    <w:rsid w:val="00B6283E"/>
    <w:rsid w:val="00B75F0D"/>
    <w:rsid w:val="00B90B1F"/>
    <w:rsid w:val="00BA49E8"/>
    <w:rsid w:val="00BA4FAF"/>
    <w:rsid w:val="00BB6429"/>
    <w:rsid w:val="00BC0FE0"/>
    <w:rsid w:val="00BE3545"/>
    <w:rsid w:val="00BE7069"/>
    <w:rsid w:val="00BF3500"/>
    <w:rsid w:val="00BF525E"/>
    <w:rsid w:val="00C312E9"/>
    <w:rsid w:val="00C32CAA"/>
    <w:rsid w:val="00C67948"/>
    <w:rsid w:val="00CD4179"/>
    <w:rsid w:val="00D12410"/>
    <w:rsid w:val="00D503FD"/>
    <w:rsid w:val="00D67B0E"/>
    <w:rsid w:val="00DB4047"/>
    <w:rsid w:val="00DC014F"/>
    <w:rsid w:val="00DC1E2F"/>
    <w:rsid w:val="00DC472E"/>
    <w:rsid w:val="00DE24CC"/>
    <w:rsid w:val="00DE599D"/>
    <w:rsid w:val="00E21159"/>
    <w:rsid w:val="00E4373A"/>
    <w:rsid w:val="00E712DD"/>
    <w:rsid w:val="00E77A3E"/>
    <w:rsid w:val="00E86117"/>
    <w:rsid w:val="00E87C08"/>
    <w:rsid w:val="00E95FA0"/>
    <w:rsid w:val="00EC0EE4"/>
    <w:rsid w:val="00EE0383"/>
    <w:rsid w:val="00EE34B4"/>
    <w:rsid w:val="00F26F26"/>
    <w:rsid w:val="00F339F7"/>
    <w:rsid w:val="00F50190"/>
    <w:rsid w:val="00F56964"/>
    <w:rsid w:val="00F73E44"/>
    <w:rsid w:val="00F75A42"/>
    <w:rsid w:val="00F82F4E"/>
    <w:rsid w:val="00F92D8E"/>
    <w:rsid w:val="00FB2B98"/>
    <w:rsid w:val="00FE7624"/>
    <w:rsid w:val="00FF1E8A"/>
    <w:rsid w:val="00FF26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67B1F"/>
  <w15:chartTrackingRefBased/>
  <w15:docId w15:val="{1CC1E3BA-9CD1-D343-9965-69AB9524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2D8E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92D8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link w:val="Titolo2Carattere"/>
    <w:qFormat/>
    <w:rsid w:val="00F92D8E"/>
    <w:pPr>
      <w:keepNext/>
      <w:numPr>
        <w:ilvl w:val="1"/>
        <w:numId w:val="1"/>
      </w:numPr>
      <w:jc w:val="center"/>
      <w:outlineLvl w:val="1"/>
    </w:pPr>
    <w:rPr>
      <w:b/>
      <w:sz w:val="18"/>
      <w:szCs w:val="18"/>
    </w:rPr>
  </w:style>
  <w:style w:type="paragraph" w:styleId="Titolo3">
    <w:name w:val="heading 3"/>
    <w:basedOn w:val="Normale"/>
    <w:next w:val="Normale"/>
    <w:link w:val="Titolo3Carattere"/>
    <w:qFormat/>
    <w:rsid w:val="00F92D8E"/>
    <w:pPr>
      <w:keepNext/>
      <w:numPr>
        <w:ilvl w:val="2"/>
        <w:numId w:val="1"/>
      </w:numPr>
      <w:outlineLvl w:val="2"/>
    </w:pPr>
    <w:rPr>
      <w:b/>
      <w:sz w:val="18"/>
      <w:szCs w:val="18"/>
    </w:rPr>
  </w:style>
  <w:style w:type="paragraph" w:styleId="Titolo4">
    <w:name w:val="heading 4"/>
    <w:basedOn w:val="Normale"/>
    <w:next w:val="Normale"/>
    <w:link w:val="Titolo4Carattere"/>
    <w:qFormat/>
    <w:rsid w:val="00F92D8E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qFormat/>
    <w:rsid w:val="00F92D8E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F92D8E"/>
    <w:pPr>
      <w:keepNext/>
      <w:numPr>
        <w:ilvl w:val="5"/>
        <w:numId w:val="1"/>
      </w:numPr>
      <w:outlineLvl w:val="5"/>
    </w:pPr>
    <w:rPr>
      <w:b/>
      <w:bCs/>
      <w:sz w:val="22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2D8E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92D8E"/>
    <w:rPr>
      <w:rFonts w:ascii="Times New Roman" w:eastAsia="Times New Roman" w:hAnsi="Times New Roman" w:cs="Times New Roman"/>
      <w:b/>
      <w:sz w:val="18"/>
      <w:szCs w:val="1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F92D8E"/>
    <w:rPr>
      <w:rFonts w:ascii="Times New Roman" w:eastAsia="Times New Roman" w:hAnsi="Times New Roman" w:cs="Times New Roman"/>
      <w:b/>
      <w:sz w:val="18"/>
      <w:szCs w:val="1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F92D8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F92D8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F92D8E"/>
    <w:rPr>
      <w:rFonts w:ascii="Times New Roman" w:eastAsia="Times New Roman" w:hAnsi="Times New Roman" w:cs="Times New Roman"/>
      <w:b/>
      <w:bCs/>
      <w:sz w:val="22"/>
      <w:szCs w:val="18"/>
      <w:lang w:eastAsia="ar-SA"/>
    </w:rPr>
  </w:style>
  <w:style w:type="character" w:customStyle="1" w:styleId="WW8Num5z0">
    <w:name w:val="WW8Num5z0"/>
    <w:rsid w:val="00F92D8E"/>
    <w:rPr>
      <w:rFonts w:ascii="Symbol" w:hAnsi="Symbol"/>
    </w:rPr>
  </w:style>
  <w:style w:type="character" w:customStyle="1" w:styleId="WW8Num5z1">
    <w:name w:val="WW8Num5z1"/>
    <w:rsid w:val="00F92D8E"/>
    <w:rPr>
      <w:rFonts w:ascii="Courier New" w:hAnsi="Courier New" w:cs="Wingdings"/>
    </w:rPr>
  </w:style>
  <w:style w:type="character" w:customStyle="1" w:styleId="WW8Num5z2">
    <w:name w:val="WW8Num5z2"/>
    <w:rsid w:val="00F92D8E"/>
    <w:rPr>
      <w:rFonts w:ascii="Wingdings" w:hAnsi="Wingdings"/>
    </w:rPr>
  </w:style>
  <w:style w:type="character" w:customStyle="1" w:styleId="WW8Num16z0">
    <w:name w:val="WW8Num16z0"/>
    <w:rsid w:val="00F92D8E"/>
    <w:rPr>
      <w:b w:val="0"/>
    </w:rPr>
  </w:style>
  <w:style w:type="character" w:customStyle="1" w:styleId="WW8Num19z0">
    <w:name w:val="WW8Num19z0"/>
    <w:rsid w:val="00F92D8E"/>
    <w:rPr>
      <w:rFonts w:ascii="Symbol" w:hAnsi="Symbol"/>
    </w:rPr>
  </w:style>
  <w:style w:type="character" w:customStyle="1" w:styleId="WW8Num19z1">
    <w:name w:val="WW8Num19z1"/>
    <w:rsid w:val="00F92D8E"/>
    <w:rPr>
      <w:rFonts w:ascii="Courier New" w:hAnsi="Courier New" w:cs="Courier New"/>
    </w:rPr>
  </w:style>
  <w:style w:type="character" w:customStyle="1" w:styleId="WW8Num19z2">
    <w:name w:val="WW8Num19z2"/>
    <w:rsid w:val="00F92D8E"/>
    <w:rPr>
      <w:rFonts w:ascii="Wingdings" w:hAnsi="Wingdings"/>
    </w:rPr>
  </w:style>
  <w:style w:type="character" w:customStyle="1" w:styleId="Carpredefinitoparagrafo1">
    <w:name w:val="Car. predefinito paragrafo1"/>
    <w:rsid w:val="00F92D8E"/>
  </w:style>
  <w:style w:type="character" w:styleId="Numeropagina">
    <w:name w:val="page number"/>
    <w:basedOn w:val="Carpredefinitoparagrafo1"/>
    <w:rsid w:val="00F92D8E"/>
  </w:style>
  <w:style w:type="character" w:styleId="Collegamentoipertestuale">
    <w:name w:val="Hyperlink"/>
    <w:basedOn w:val="Carpredefinitoparagrafo1"/>
    <w:rsid w:val="00F92D8E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F92D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F92D8E"/>
    <w:rPr>
      <w:b/>
      <w:bCs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92D8E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Elenco">
    <w:name w:val="List"/>
    <w:basedOn w:val="Corpotesto"/>
    <w:rsid w:val="00F92D8E"/>
    <w:rPr>
      <w:rFonts w:cs="Tahoma"/>
    </w:rPr>
  </w:style>
  <w:style w:type="paragraph" w:customStyle="1" w:styleId="Didascalia1">
    <w:name w:val="Didascalia1"/>
    <w:basedOn w:val="Normale"/>
    <w:next w:val="Normale"/>
    <w:rsid w:val="00F92D8E"/>
    <w:pPr>
      <w:spacing w:before="120" w:after="120"/>
    </w:pPr>
    <w:rPr>
      <w:b/>
    </w:rPr>
  </w:style>
  <w:style w:type="paragraph" w:customStyle="1" w:styleId="Indice">
    <w:name w:val="Indice"/>
    <w:basedOn w:val="Normale"/>
    <w:rsid w:val="00F92D8E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F92D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92D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F92D8E"/>
    <w:pPr>
      <w:suppressLineNumbers/>
    </w:pPr>
  </w:style>
  <w:style w:type="paragraph" w:customStyle="1" w:styleId="Intestazionetabella">
    <w:name w:val="Intestazione tabella"/>
    <w:basedOn w:val="Contenutotabella"/>
    <w:rsid w:val="00F92D8E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F92D8E"/>
  </w:style>
  <w:style w:type="paragraph" w:styleId="Intestazione">
    <w:name w:val="header"/>
    <w:basedOn w:val="Normale"/>
    <w:link w:val="IntestazioneCarattere"/>
    <w:rsid w:val="00F92D8E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2D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rsid w:val="00F92D8E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62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c840004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erto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ic840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Oggetto: calendario impegni docenti</vt:lpstr>
    </vt:vector>
  </TitlesOfParts>
  <Company>S.M.S. A. Caffaro</Company>
  <LinksUpToDate>false</LinksUpToDate>
  <CharactersWithSpaces>858</CharactersWithSpaces>
  <SharedDoc>false</SharedDoc>
  <HLinks>
    <vt:vector size="18" baseType="variant"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mailto:geic840004@pec.istruzione.it</vt:lpwstr>
      </vt:variant>
      <vt:variant>
        <vt:lpwstr/>
      </vt:variant>
      <vt:variant>
        <vt:i4>786505</vt:i4>
      </vt:variant>
      <vt:variant>
        <vt:i4>3</vt:i4>
      </vt:variant>
      <vt:variant>
        <vt:i4>0</vt:i4>
      </vt:variant>
      <vt:variant>
        <vt:i4>5</vt:i4>
      </vt:variant>
      <vt:variant>
        <vt:lpwstr>mailto:geic840004@istruzione.it</vt:lpwstr>
      </vt:variant>
      <vt:variant>
        <vt:lpwstr/>
      </vt:variant>
      <vt:variant>
        <vt:i4>3407883</vt:i4>
      </vt:variant>
      <vt:variant>
        <vt:i4>0</vt:i4>
      </vt:variant>
      <vt:variant>
        <vt:i4>0</vt:i4>
      </vt:variant>
      <vt:variant>
        <vt:i4>5</vt:i4>
      </vt:variant>
      <vt:variant>
        <vt:lpwstr>http://www.iccertosa.it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Silvestri</dc:creator>
  <cp:keywords/>
  <cp:lastModifiedBy>Roberta Silvestri</cp:lastModifiedBy>
  <cp:revision>2</cp:revision>
  <cp:lastPrinted>2016-09-06T10:31:00Z</cp:lastPrinted>
  <dcterms:created xsi:type="dcterms:W3CDTF">2019-02-05T11:29:00Z</dcterms:created>
  <dcterms:modified xsi:type="dcterms:W3CDTF">2019-02-05T11:29:00Z</dcterms:modified>
</cp:coreProperties>
</file>